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E33503" w:rsidRDefault="00500259" w:rsidP="009118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C98EA8" wp14:editId="6872AA6E">
                <wp:simplePos x="0" y="0"/>
                <wp:positionH relativeFrom="page">
                  <wp:posOffset>2819399</wp:posOffset>
                </wp:positionH>
                <wp:positionV relativeFrom="page">
                  <wp:posOffset>6543675</wp:posOffset>
                </wp:positionV>
                <wp:extent cx="4791075" cy="2971800"/>
                <wp:effectExtent l="0" t="0" r="9525" b="0"/>
                <wp:wrapNone/>
                <wp:docPr id="1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D76" w:rsidRPr="00C2789B" w:rsidRDefault="00140D76" w:rsidP="00140D76">
                            <w:pPr>
                              <w:pStyle w:val="BlockText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2789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Special Notes</w:t>
                            </w:r>
                          </w:p>
                          <w:p w:rsidR="00140D76" w:rsidRPr="00C2789B" w:rsidRDefault="00140D76" w:rsidP="00140D76">
                            <w:pPr>
                              <w:pStyle w:val="BlockText"/>
                              <w:jc w:val="center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140D76" w:rsidRPr="00C2789B" w:rsidRDefault="00C2789B" w:rsidP="00140D76">
                            <w:pPr>
                              <w:pStyle w:val="Block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>S</w:t>
                            </w:r>
                            <w:r w:rsidR="00140D76"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 xml:space="preserve">tudent worksheets </w:t>
                            </w:r>
                            <w:r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>must be</w:t>
                            </w:r>
                            <w:r w:rsidR="00140D76"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 xml:space="preserve"> 100% complete</w:t>
                            </w:r>
                            <w:r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 xml:space="preserve"> prior to the first class session or students will </w:t>
                            </w:r>
                            <w:r w:rsidR="00140D76"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>not be allo</w:t>
                            </w:r>
                            <w:r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>wed to participate in the</w:t>
                            </w:r>
                            <w:r w:rsidR="0042570B"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 xml:space="preserve"> course</w:t>
                            </w:r>
                            <w:r w:rsidR="00140D76"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 xml:space="preserve"> (no exceptions).</w:t>
                            </w:r>
                          </w:p>
                          <w:p w:rsidR="00140D76" w:rsidRPr="00C2789B" w:rsidRDefault="00140D76" w:rsidP="00140D76">
                            <w:pPr>
                              <w:pStyle w:val="Block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2789B">
                              <w:rPr>
                                <w:rFonts w:asciiTheme="majorHAnsi" w:hAnsiTheme="majorHAnsi" w:cs="Arial"/>
                                <w:b w:val="0"/>
                                <w:color w:val="FF6600"/>
                                <w:sz w:val="24"/>
                                <w:szCs w:val="24"/>
                              </w:rPr>
                              <w:t xml:space="preserve">DO NOT </w:t>
                            </w:r>
                            <w:r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>bring</w:t>
                            </w:r>
                            <w:r w:rsidR="00EE2C0E"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 xml:space="preserve"> firearms or ammunition to the course</w:t>
                            </w:r>
                            <w:r w:rsid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>, firearms are provided.</w:t>
                            </w:r>
                          </w:p>
                          <w:p w:rsidR="00140D76" w:rsidRPr="00C2789B" w:rsidRDefault="00EE2C0E" w:rsidP="00C2789B">
                            <w:pPr>
                              <w:pStyle w:val="Block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>You MUST attend all course</w:t>
                            </w:r>
                            <w:r w:rsidR="00140D76"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 xml:space="preserve"> sessions. Students </w:t>
                            </w:r>
                            <w:r w:rsid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>arriving</w:t>
                            </w:r>
                            <w:r w:rsidR="00140D76"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 xml:space="preserve"> late </w:t>
                            </w:r>
                            <w:r w:rsidR="0073653C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>will</w:t>
                            </w:r>
                            <w:r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53C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>not</w:t>
                            </w:r>
                            <w:r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53C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>be permitted</w:t>
                            </w:r>
                            <w:r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>into class.</w:t>
                            </w:r>
                          </w:p>
                          <w:p w:rsidR="00CE7B35" w:rsidRPr="00C2789B" w:rsidRDefault="00CE7B35" w:rsidP="00CE7B35">
                            <w:pPr>
                              <w:pStyle w:val="Block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  <w:szCs w:val="24"/>
                              </w:rPr>
                              <w:t xml:space="preserve">Students under the age of 11 must be accompanied by </w:t>
                            </w:r>
                            <w:r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</w:rPr>
                              <w:t xml:space="preserve">an adult </w:t>
                            </w:r>
                            <w:r w:rsidRPr="00C2789B">
                              <w:rPr>
                                <w:rFonts w:asciiTheme="majorHAnsi" w:hAnsiTheme="majorHAnsi" w:cs="Arial"/>
                                <w:b w:val="0"/>
                                <w:sz w:val="24"/>
                              </w:rPr>
                              <w:tab/>
                              <w:t xml:space="preserve">    at all times during class</w:t>
                            </w:r>
                          </w:p>
                          <w:p w:rsidR="00C2789B" w:rsidRDefault="00C2789B" w:rsidP="00C2789B">
                            <w:pPr>
                              <w:pStyle w:val="bodytext1"/>
                              <w:rPr>
                                <w:rFonts w:asciiTheme="majorHAnsi" w:hAnsiTheme="majorHAnsi" w:cs="Arial"/>
                                <w:b/>
                                <w:sz w:val="24"/>
                              </w:rPr>
                            </w:pPr>
                          </w:p>
                          <w:p w:rsidR="00500259" w:rsidRDefault="00AB09EF" w:rsidP="00C2789B">
                            <w:pPr>
                              <w:pStyle w:val="bodytext1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</w:pPr>
                            <w:r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>I</w:t>
                            </w:r>
                            <w:r w:rsidR="00C2789B"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 xml:space="preserve">f you are unable to attend, </w:t>
                            </w:r>
                            <w:r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>please log onto</w:t>
                            </w:r>
                            <w:r w:rsidR="00EE2C0E"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 xml:space="preserve"> your </w:t>
                            </w:r>
                            <w:r w:rsidR="00500259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 xml:space="preserve">   </w:t>
                            </w:r>
                            <w:r w:rsidR="00C2789B"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 xml:space="preserve">CIN </w:t>
                            </w:r>
                            <w:r w:rsidR="00EE2C0E"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>account and drop the course</w:t>
                            </w:r>
                            <w:r w:rsidR="00C2789B"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>,</w:t>
                            </w:r>
                            <w:r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 xml:space="preserve"> or call</w:t>
                            </w:r>
                            <w:r w:rsidR="00C2789B"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 xml:space="preserve"> the</w:t>
                            </w:r>
                            <w:r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B09EF" w:rsidRPr="00C2789B" w:rsidRDefault="00AB09EF" w:rsidP="00C2789B">
                            <w:pPr>
                              <w:pStyle w:val="body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8"/>
                              </w:rPr>
                            </w:pPr>
                            <w:r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 xml:space="preserve">Hunter Education </w:t>
                            </w:r>
                            <w:r w:rsidR="00500259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>Office</w:t>
                            </w:r>
                            <w:r w:rsidR="00C2789B"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 xml:space="preserve">at </w:t>
                            </w:r>
                            <w:r w:rsidR="008144E5"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>(505)222-</w:t>
                            </w:r>
                            <w:r w:rsidRP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>4731</w:t>
                            </w:r>
                            <w:r w:rsidR="00C2789B">
                              <w:rPr>
                                <w:rFonts w:asciiTheme="majorHAnsi" w:hAnsiTheme="majorHAnsi" w:cs="Arial"/>
                                <w:b/>
                                <w:szCs w:val="28"/>
                              </w:rPr>
                              <w:t>.</w:t>
                            </w:r>
                          </w:p>
                          <w:p w:rsidR="00140D76" w:rsidRPr="00E70DBE" w:rsidRDefault="00140D76" w:rsidP="00173442">
                            <w:pPr>
                              <w:pStyle w:val="BlockText"/>
                              <w:ind w:left="45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40D76" w:rsidRPr="00635ADF" w:rsidRDefault="00140D76" w:rsidP="00140D76">
                            <w:pPr>
                              <w:pStyle w:val="BlockText"/>
                              <w:ind w:left="9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  <w:p w:rsidR="00AB09EF" w:rsidRDefault="00AB0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98EA8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222pt;margin-top:515.25pt;width:377.25pt;height:23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" stroked="f">
                <v:textbox>
                  <w:txbxContent>
                    <w:p w:rsidR="00140D76" w:rsidRPr="00C2789B" w:rsidRDefault="00140D76" w:rsidP="00140D76">
                      <w:pPr>
                        <w:pStyle w:val="BlockText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2789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Special Notes</w:t>
                      </w:r>
                    </w:p>
                    <w:p w:rsidR="00140D76" w:rsidRPr="00C2789B" w:rsidRDefault="00140D76" w:rsidP="00140D76">
                      <w:pPr>
                        <w:pStyle w:val="BlockText"/>
                        <w:jc w:val="center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:rsidR="00140D76" w:rsidRPr="00C2789B" w:rsidRDefault="00C2789B" w:rsidP="00140D76">
                      <w:pPr>
                        <w:pStyle w:val="BlockText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</w:pPr>
                      <w:r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>S</w:t>
                      </w:r>
                      <w:r w:rsidR="00140D76"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 xml:space="preserve">tudent worksheets </w:t>
                      </w:r>
                      <w:r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>must be</w:t>
                      </w:r>
                      <w:r w:rsidR="00140D76"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 xml:space="preserve"> 100% complete</w:t>
                      </w:r>
                      <w:r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 xml:space="preserve"> prior to the first class session or students will </w:t>
                      </w:r>
                      <w:r w:rsidR="00140D76"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>not be allo</w:t>
                      </w:r>
                      <w:r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>wed to participate in the</w:t>
                      </w:r>
                      <w:r w:rsidR="0042570B"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 xml:space="preserve"> course</w:t>
                      </w:r>
                      <w:r w:rsidR="00140D76"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 xml:space="preserve"> (no exceptions).</w:t>
                      </w:r>
                    </w:p>
                    <w:p w:rsidR="00140D76" w:rsidRPr="00C2789B" w:rsidRDefault="00140D76" w:rsidP="00140D76">
                      <w:pPr>
                        <w:pStyle w:val="BlockText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</w:pPr>
                      <w:r w:rsidRPr="00C2789B">
                        <w:rPr>
                          <w:rFonts w:asciiTheme="majorHAnsi" w:hAnsiTheme="majorHAnsi" w:cs="Arial"/>
                          <w:b w:val="0"/>
                          <w:color w:val="FF6600"/>
                          <w:sz w:val="24"/>
                          <w:szCs w:val="24"/>
                        </w:rPr>
                        <w:t xml:space="preserve">DO NOT </w:t>
                      </w:r>
                      <w:r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>bring</w:t>
                      </w:r>
                      <w:r w:rsidR="00EE2C0E"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 xml:space="preserve"> firearms or ammunition to the course</w:t>
                      </w:r>
                      <w:r w:rsid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>, firearms are provided.</w:t>
                      </w:r>
                    </w:p>
                    <w:p w:rsidR="00140D76" w:rsidRPr="00C2789B" w:rsidRDefault="00EE2C0E" w:rsidP="00C2789B">
                      <w:pPr>
                        <w:pStyle w:val="BlockText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</w:pPr>
                      <w:r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>You MUST attend all course</w:t>
                      </w:r>
                      <w:r w:rsidR="00140D76"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 xml:space="preserve"> sessions. Students </w:t>
                      </w:r>
                      <w:r w:rsid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>arriving</w:t>
                      </w:r>
                      <w:r w:rsidR="00140D76"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 xml:space="preserve"> late </w:t>
                      </w:r>
                      <w:r w:rsidR="0073653C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>will</w:t>
                      </w:r>
                      <w:r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73653C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>not</w:t>
                      </w:r>
                      <w:r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73653C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>be permitted</w:t>
                      </w:r>
                      <w:r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>into class.</w:t>
                      </w:r>
                    </w:p>
                    <w:p w:rsidR="00CE7B35" w:rsidRPr="00C2789B" w:rsidRDefault="00CE7B35" w:rsidP="00CE7B35">
                      <w:pPr>
                        <w:pStyle w:val="BlockText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</w:pPr>
                      <w:r w:rsidRPr="00C2789B">
                        <w:rPr>
                          <w:rFonts w:asciiTheme="majorHAnsi" w:hAnsiTheme="majorHAnsi" w:cs="Arial"/>
                          <w:b w:val="0"/>
                          <w:sz w:val="24"/>
                          <w:szCs w:val="24"/>
                        </w:rPr>
                        <w:t xml:space="preserve">Students under the age of 11 must be accompanied by </w:t>
                      </w:r>
                      <w:r w:rsidRPr="00C2789B">
                        <w:rPr>
                          <w:rFonts w:asciiTheme="majorHAnsi" w:hAnsiTheme="majorHAnsi" w:cs="Arial"/>
                          <w:b w:val="0"/>
                          <w:sz w:val="24"/>
                        </w:rPr>
                        <w:t xml:space="preserve">an adult </w:t>
                      </w:r>
                      <w:r w:rsidRPr="00C2789B">
                        <w:rPr>
                          <w:rFonts w:asciiTheme="majorHAnsi" w:hAnsiTheme="majorHAnsi" w:cs="Arial"/>
                          <w:b w:val="0"/>
                          <w:sz w:val="24"/>
                        </w:rPr>
                        <w:tab/>
                        <w:t xml:space="preserve">    at all times during class</w:t>
                      </w:r>
                    </w:p>
                    <w:p w:rsidR="00C2789B" w:rsidRDefault="00C2789B" w:rsidP="00C2789B">
                      <w:pPr>
                        <w:pStyle w:val="bodytext1"/>
                        <w:rPr>
                          <w:rFonts w:asciiTheme="majorHAnsi" w:hAnsiTheme="majorHAnsi" w:cs="Arial"/>
                          <w:b/>
                          <w:sz w:val="24"/>
                        </w:rPr>
                      </w:pPr>
                    </w:p>
                    <w:p w:rsidR="00500259" w:rsidRDefault="00AB09EF" w:rsidP="00C2789B">
                      <w:pPr>
                        <w:pStyle w:val="bodytext1"/>
                        <w:jc w:val="center"/>
                        <w:rPr>
                          <w:rFonts w:asciiTheme="majorHAnsi" w:hAnsiTheme="majorHAnsi" w:cs="Arial"/>
                          <w:b/>
                          <w:szCs w:val="28"/>
                        </w:rPr>
                      </w:pPr>
                      <w:r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>I</w:t>
                      </w:r>
                      <w:r w:rsidR="00C2789B"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 xml:space="preserve">f you are unable to attend, </w:t>
                      </w:r>
                      <w:r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>please log onto</w:t>
                      </w:r>
                      <w:r w:rsidR="00EE2C0E"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 xml:space="preserve"> your </w:t>
                      </w:r>
                      <w:r w:rsidR="00500259">
                        <w:rPr>
                          <w:rFonts w:asciiTheme="majorHAnsi" w:hAnsiTheme="majorHAnsi" w:cs="Arial"/>
                          <w:b/>
                          <w:szCs w:val="28"/>
                        </w:rPr>
                        <w:t xml:space="preserve">   </w:t>
                      </w:r>
                      <w:r w:rsidR="00C2789B"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 xml:space="preserve">CIN </w:t>
                      </w:r>
                      <w:r w:rsidR="00EE2C0E"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>account and drop the course</w:t>
                      </w:r>
                      <w:r w:rsidR="00C2789B"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>,</w:t>
                      </w:r>
                      <w:r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 xml:space="preserve"> or call</w:t>
                      </w:r>
                      <w:r w:rsidR="00C2789B"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 xml:space="preserve"> the</w:t>
                      </w:r>
                      <w:r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 xml:space="preserve"> </w:t>
                      </w:r>
                    </w:p>
                    <w:p w:rsidR="00AB09EF" w:rsidRPr="00C2789B" w:rsidRDefault="00AB09EF" w:rsidP="00C2789B">
                      <w:pPr>
                        <w:pStyle w:val="bodytext1"/>
                        <w:jc w:val="center"/>
                        <w:rPr>
                          <w:rFonts w:asciiTheme="majorHAnsi" w:hAnsiTheme="majorHAnsi"/>
                          <w:b/>
                          <w:szCs w:val="28"/>
                        </w:rPr>
                      </w:pPr>
                      <w:r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 xml:space="preserve">Hunter Education </w:t>
                      </w:r>
                      <w:r w:rsidR="00500259">
                        <w:rPr>
                          <w:rFonts w:asciiTheme="majorHAnsi" w:hAnsiTheme="majorHAnsi" w:cs="Arial"/>
                          <w:b/>
                          <w:szCs w:val="28"/>
                        </w:rPr>
                        <w:t>Office</w:t>
                      </w:r>
                      <w:r w:rsidR="00C2789B"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 xml:space="preserve"> </w:t>
                      </w:r>
                      <w:r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 xml:space="preserve">at </w:t>
                      </w:r>
                      <w:r w:rsidR="008144E5"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>(505)222-</w:t>
                      </w:r>
                      <w:r w:rsidRP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>4731</w:t>
                      </w:r>
                      <w:r w:rsidR="00C2789B">
                        <w:rPr>
                          <w:rFonts w:asciiTheme="majorHAnsi" w:hAnsiTheme="majorHAnsi" w:cs="Arial"/>
                          <w:b/>
                          <w:szCs w:val="28"/>
                        </w:rPr>
                        <w:t>.</w:t>
                      </w:r>
                    </w:p>
                    <w:p w:rsidR="00140D76" w:rsidRPr="00E70DBE" w:rsidRDefault="00140D76" w:rsidP="00173442">
                      <w:pPr>
                        <w:pStyle w:val="BlockText"/>
                        <w:ind w:left="45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40D76" w:rsidRPr="00635ADF" w:rsidRDefault="00140D76" w:rsidP="00140D76">
                      <w:pPr>
                        <w:pStyle w:val="BlockText"/>
                        <w:ind w:left="9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  <w:p w:rsidR="00AB09EF" w:rsidRDefault="00AB09EF"/>
                  </w:txbxContent>
                </v:textbox>
                <w10:wrap anchorx="page" anchory="page"/>
              </v:shape>
            </w:pict>
          </mc:Fallback>
        </mc:AlternateContent>
      </w:r>
      <w:r w:rsidR="00E70DBE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4EDAC79" wp14:editId="7CFE53C1">
                <wp:simplePos x="0" y="0"/>
                <wp:positionH relativeFrom="page">
                  <wp:posOffset>523875</wp:posOffset>
                </wp:positionH>
                <wp:positionV relativeFrom="page">
                  <wp:posOffset>4143375</wp:posOffset>
                </wp:positionV>
                <wp:extent cx="2219325" cy="990600"/>
                <wp:effectExtent l="0" t="0" r="9525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193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0328" w:rsidRPr="00E60328" w:rsidRDefault="00E60328" w:rsidP="00E60328">
                            <w:pPr>
                              <w:pStyle w:val="Heading2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0328">
                              <w:rPr>
                                <w:sz w:val="28"/>
                                <w:szCs w:val="28"/>
                                <w:u w:val="single"/>
                              </w:rPr>
                              <w:t>Course Location:</w:t>
                            </w:r>
                          </w:p>
                          <w:p w:rsidR="00E60328" w:rsidRDefault="006616A1" w:rsidP="00883AD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Facility Address</w:t>
                            </w:r>
                          </w:p>
                          <w:p w:rsidR="006616A1" w:rsidRPr="00E60328" w:rsidRDefault="006616A1" w:rsidP="00883AD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City, Zip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DAC79" id="Text Box 73" o:spid="_x0000_s1027" type="#_x0000_t202" style="position:absolute;left:0;text-align:left;margin-left:41.25pt;margin-top:326.25pt;width:174.75pt;height:7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E60328" w:rsidRPr="00E60328" w:rsidRDefault="00E60328" w:rsidP="00E60328">
                      <w:pPr>
                        <w:pStyle w:val="Heading2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60328">
                        <w:rPr>
                          <w:sz w:val="28"/>
                          <w:szCs w:val="28"/>
                          <w:u w:val="single"/>
                        </w:rPr>
                        <w:t>Course Location:</w:t>
                      </w:r>
                    </w:p>
                    <w:p w:rsidR="00E60328" w:rsidRDefault="006616A1" w:rsidP="00883AD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Facility Address</w:t>
                      </w:r>
                    </w:p>
                    <w:p w:rsidR="006616A1" w:rsidRPr="00E60328" w:rsidRDefault="006616A1" w:rsidP="00883AD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City, Zip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C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13147" wp14:editId="52CC392C">
                <wp:simplePos x="0" y="0"/>
                <wp:positionH relativeFrom="page">
                  <wp:posOffset>523875</wp:posOffset>
                </wp:positionH>
                <wp:positionV relativeFrom="page">
                  <wp:posOffset>7343140</wp:posOffset>
                </wp:positionV>
                <wp:extent cx="2238375" cy="1457325"/>
                <wp:effectExtent l="0" t="0" r="0" b="9525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63A" w:rsidRPr="00911828" w:rsidRDefault="00AB09EF" w:rsidP="007E263A">
                            <w:pPr>
                              <w:pStyle w:val="address"/>
                              <w:rPr>
                                <w:sz w:val="20"/>
                                <w:szCs w:val="20"/>
                              </w:rPr>
                            </w:pPr>
                            <w:r w:rsidRPr="00911828">
                              <w:rPr>
                                <w:sz w:val="20"/>
                                <w:szCs w:val="20"/>
                              </w:rPr>
                              <w:t>New Mexico Department of</w:t>
                            </w:r>
                          </w:p>
                          <w:p w:rsidR="006C5A35" w:rsidRDefault="006C5A35" w:rsidP="007E263A">
                            <w:pPr>
                              <w:pStyle w:val="addres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Game &amp; Fish</w:t>
                            </w:r>
                          </w:p>
                          <w:p w:rsidR="007E263A" w:rsidRPr="00911828" w:rsidRDefault="00AB09EF" w:rsidP="007E263A">
                            <w:pPr>
                              <w:pStyle w:val="address"/>
                              <w:rPr>
                                <w:sz w:val="20"/>
                                <w:szCs w:val="20"/>
                              </w:rPr>
                            </w:pPr>
                            <w:r w:rsidRPr="00911828">
                              <w:rPr>
                                <w:sz w:val="20"/>
                                <w:szCs w:val="20"/>
                              </w:rPr>
                              <w:t>Hunter Education</w:t>
                            </w:r>
                          </w:p>
                          <w:p w:rsidR="00AB09EF" w:rsidRPr="00911828" w:rsidRDefault="00CB7DF5" w:rsidP="007A6A79">
                            <w:pPr>
                              <w:pStyle w:val="addres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7816 Alamo Rd. NW</w:t>
                            </w:r>
                          </w:p>
                          <w:p w:rsidR="007E263A" w:rsidRPr="00911828" w:rsidRDefault="00AB09EF" w:rsidP="007E263A">
                            <w:pPr>
                              <w:pStyle w:val="address"/>
                              <w:rPr>
                                <w:sz w:val="20"/>
                                <w:szCs w:val="20"/>
                              </w:rPr>
                            </w:pPr>
                            <w:r w:rsidRPr="00911828">
                              <w:rPr>
                                <w:sz w:val="20"/>
                                <w:szCs w:val="20"/>
                              </w:rPr>
                              <w:t>Albuquerque, NM 87</w:t>
                            </w:r>
                            <w:r w:rsidR="00CB7DF5">
                              <w:rPr>
                                <w:sz w:val="20"/>
                                <w:szCs w:val="20"/>
                              </w:rPr>
                              <w:t>120</w:t>
                            </w:r>
                          </w:p>
                          <w:p w:rsidR="006C5A35" w:rsidRPr="00911828" w:rsidRDefault="008144E5" w:rsidP="006C5A35">
                            <w:pPr>
                              <w:pStyle w:val="address"/>
                              <w:rPr>
                                <w:sz w:val="20"/>
                                <w:szCs w:val="20"/>
                              </w:rPr>
                            </w:pPr>
                            <w:r w:rsidRPr="00911828">
                              <w:rPr>
                                <w:sz w:val="20"/>
                                <w:szCs w:val="20"/>
                              </w:rPr>
                              <w:t>Ph: (505)</w:t>
                            </w:r>
                            <w:r w:rsidR="006616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1828">
                              <w:rPr>
                                <w:sz w:val="20"/>
                                <w:szCs w:val="20"/>
                              </w:rPr>
                              <w:t>222-</w:t>
                            </w:r>
                            <w:r w:rsidR="00AB09EF" w:rsidRPr="00911828">
                              <w:rPr>
                                <w:sz w:val="20"/>
                                <w:szCs w:val="20"/>
                              </w:rPr>
                              <w:t>4731</w:t>
                            </w:r>
                          </w:p>
                          <w:p w:rsidR="007E263A" w:rsidRPr="00911828" w:rsidRDefault="003B0F49" w:rsidP="00AB09EF">
                            <w:pPr>
                              <w:pStyle w:val="address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C5A35" w:rsidRPr="006C5A3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www.w</w:t>
                              </w:r>
                              <w:r w:rsidR="00AB09EF" w:rsidRPr="006C5A3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ildlife.state.nm.us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3147" id="Text Box 82" o:spid="_x0000_s1028" type="#_x0000_t202" style="position:absolute;left:0;text-align:left;margin-left:41.25pt;margin-top:578.2pt;width:176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mQ+QIAAI4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" filled="f" stroked="f">
                <v:textbox>
                  <w:txbxContent>
                    <w:p w:rsidR="007E263A" w:rsidRPr="00911828" w:rsidRDefault="00AB09EF" w:rsidP="007E263A">
                      <w:pPr>
                        <w:pStyle w:val="address"/>
                        <w:rPr>
                          <w:sz w:val="20"/>
                          <w:szCs w:val="20"/>
                        </w:rPr>
                      </w:pPr>
                      <w:r w:rsidRPr="00911828">
                        <w:rPr>
                          <w:sz w:val="20"/>
                          <w:szCs w:val="20"/>
                        </w:rPr>
                        <w:t>New Mexico Department of</w:t>
                      </w:r>
                    </w:p>
                    <w:p w:rsidR="006C5A35" w:rsidRDefault="006C5A35" w:rsidP="007E263A">
                      <w:pPr>
                        <w:pStyle w:val="addres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Game &amp; Fish</w:t>
                      </w:r>
                    </w:p>
                    <w:p w:rsidR="007E263A" w:rsidRPr="00911828" w:rsidRDefault="00AB09EF" w:rsidP="007E263A">
                      <w:pPr>
                        <w:pStyle w:val="address"/>
                        <w:rPr>
                          <w:sz w:val="20"/>
                          <w:szCs w:val="20"/>
                        </w:rPr>
                      </w:pPr>
                      <w:r w:rsidRPr="00911828">
                        <w:rPr>
                          <w:sz w:val="20"/>
                          <w:szCs w:val="20"/>
                        </w:rPr>
                        <w:t>Hunter Education</w:t>
                      </w:r>
                    </w:p>
                    <w:p w:rsidR="00AB09EF" w:rsidRPr="00911828" w:rsidRDefault="00CB7DF5" w:rsidP="007A6A79">
                      <w:pPr>
                        <w:pStyle w:val="addres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7816 Alamo Rd. NW</w:t>
                      </w:r>
                    </w:p>
                    <w:p w:rsidR="007E263A" w:rsidRPr="00911828" w:rsidRDefault="00AB09EF" w:rsidP="007E263A">
                      <w:pPr>
                        <w:pStyle w:val="address"/>
                        <w:rPr>
                          <w:sz w:val="20"/>
                          <w:szCs w:val="20"/>
                        </w:rPr>
                      </w:pPr>
                      <w:r w:rsidRPr="00911828">
                        <w:rPr>
                          <w:sz w:val="20"/>
                          <w:szCs w:val="20"/>
                        </w:rPr>
                        <w:t>Albuquerque, NM 87</w:t>
                      </w:r>
                      <w:r w:rsidR="00CB7DF5">
                        <w:rPr>
                          <w:sz w:val="20"/>
                          <w:szCs w:val="20"/>
                        </w:rPr>
                        <w:t>120</w:t>
                      </w:r>
                    </w:p>
                    <w:p w:rsidR="006C5A35" w:rsidRPr="00911828" w:rsidRDefault="008144E5" w:rsidP="006C5A35">
                      <w:pPr>
                        <w:pStyle w:val="address"/>
                        <w:rPr>
                          <w:sz w:val="20"/>
                          <w:szCs w:val="20"/>
                        </w:rPr>
                      </w:pPr>
                      <w:r w:rsidRPr="00911828">
                        <w:rPr>
                          <w:sz w:val="20"/>
                          <w:szCs w:val="20"/>
                        </w:rPr>
                        <w:t>Ph: (505)</w:t>
                      </w:r>
                      <w:r w:rsidR="006616A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11828">
                        <w:rPr>
                          <w:sz w:val="20"/>
                          <w:szCs w:val="20"/>
                        </w:rPr>
                        <w:t>222-</w:t>
                      </w:r>
                      <w:r w:rsidR="00AB09EF" w:rsidRPr="00911828">
                        <w:rPr>
                          <w:sz w:val="20"/>
                          <w:szCs w:val="20"/>
                        </w:rPr>
                        <w:t>4731</w:t>
                      </w:r>
                    </w:p>
                    <w:p w:rsidR="007E263A" w:rsidRPr="00911828" w:rsidRDefault="003B0F49" w:rsidP="00AB09EF">
                      <w:pPr>
                        <w:pStyle w:val="address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6C5A35" w:rsidRPr="006C5A35">
                          <w:rPr>
                            <w:rStyle w:val="Hyperlink"/>
                            <w:sz w:val="20"/>
                            <w:szCs w:val="20"/>
                          </w:rPr>
                          <w:t>www.w</w:t>
                        </w:r>
                        <w:r w:rsidR="00AB09EF" w:rsidRPr="006C5A35">
                          <w:rPr>
                            <w:rStyle w:val="Hyperlink"/>
                            <w:sz w:val="20"/>
                            <w:szCs w:val="20"/>
                          </w:rPr>
                          <w:t>ildlife.state.nm.us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6C17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98A4185" wp14:editId="380065FB">
                <wp:simplePos x="0" y="0"/>
                <wp:positionH relativeFrom="page">
                  <wp:posOffset>856615</wp:posOffset>
                </wp:positionH>
                <wp:positionV relativeFrom="page">
                  <wp:posOffset>1781175</wp:posOffset>
                </wp:positionV>
                <wp:extent cx="6400800" cy="638175"/>
                <wp:effectExtent l="0" t="0" r="0" b="9525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8144E5" w:rsidRDefault="00D86113" w:rsidP="00911828">
                            <w:pPr>
                              <w:pStyle w:val="tagline"/>
                              <w:jc w:val="center"/>
                              <w:rPr>
                                <w:b/>
                                <w:sz w:val="78"/>
                                <w:szCs w:val="78"/>
                              </w:rPr>
                            </w:pPr>
                            <w:r w:rsidRPr="008144E5">
                              <w:rPr>
                                <w:b/>
                                <w:sz w:val="78"/>
                                <w:szCs w:val="78"/>
                              </w:rPr>
                              <w:t>Hunter Education Course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4185" id="Text Box 74" o:spid="_x0000_s1029" type="#_x0000_t202" style="position:absolute;left:0;text-align:left;margin-left:67.45pt;margin-top:140.25pt;width:7in;height:50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" filled="f" stroked="f" strokeweight="0" insetpen="t">
                <o:lock v:ext="edit" shapetype="t"/>
                <v:textbox inset="2.85pt,0,2.85pt,0">
                  <w:txbxContent>
                    <w:p w:rsidR="00B739F9" w:rsidRPr="008144E5" w:rsidRDefault="00D86113" w:rsidP="00911828">
                      <w:pPr>
                        <w:pStyle w:val="tagline"/>
                        <w:jc w:val="center"/>
                        <w:rPr>
                          <w:b/>
                          <w:sz w:val="78"/>
                          <w:szCs w:val="78"/>
                        </w:rPr>
                      </w:pPr>
                      <w:r w:rsidRPr="008144E5">
                        <w:rPr>
                          <w:b/>
                          <w:sz w:val="78"/>
                          <w:szCs w:val="78"/>
                        </w:rPr>
                        <w:t>Hunter Education Course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5A3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551FC9" wp14:editId="16B10E15">
                <wp:simplePos x="0" y="0"/>
                <wp:positionH relativeFrom="page">
                  <wp:posOffset>2724150</wp:posOffset>
                </wp:positionH>
                <wp:positionV relativeFrom="page">
                  <wp:posOffset>3009900</wp:posOffset>
                </wp:positionV>
                <wp:extent cx="4838700" cy="3486150"/>
                <wp:effectExtent l="0" t="0" r="0" b="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D76" w:rsidRPr="006C5A35" w:rsidRDefault="00140D76" w:rsidP="00140D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napToGrid w:val="0"/>
                                <w:color w:val="0000CC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C5A35">
                              <w:rPr>
                                <w:rFonts w:asciiTheme="majorHAnsi" w:hAnsiTheme="majorHAnsi" w:cs="Arial"/>
                                <w:b/>
                                <w:snapToGrid w:val="0"/>
                                <w:color w:val="0000CC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What </w:t>
                            </w:r>
                            <w:r w:rsidR="006C5A35" w:rsidRPr="006C5A35">
                              <w:rPr>
                                <w:rFonts w:asciiTheme="majorHAnsi" w:hAnsiTheme="majorHAnsi" w:cs="Arial"/>
                                <w:b/>
                                <w:snapToGrid w:val="0"/>
                                <w:color w:val="0000CC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do I need f</w:t>
                            </w:r>
                            <w:r w:rsidRPr="006C5A35">
                              <w:rPr>
                                <w:rFonts w:asciiTheme="majorHAnsi" w:hAnsiTheme="majorHAnsi" w:cs="Arial"/>
                                <w:b/>
                                <w:snapToGrid w:val="0"/>
                                <w:color w:val="0000CC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or class:</w:t>
                            </w:r>
                          </w:p>
                          <w:p w:rsidR="00140D76" w:rsidRPr="006C5A35" w:rsidRDefault="00140D76" w:rsidP="00140D76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140D76" w:rsidRPr="006C5A35" w:rsidRDefault="00C2789B" w:rsidP="00795CE3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O</w:t>
                            </w:r>
                            <w:r w:rsidR="006C5A35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btain </w:t>
                            </w:r>
                            <w:r w:rsid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a copy</w:t>
                            </w:r>
                            <w:r w:rsidR="006C5A35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the</w:t>
                            </w:r>
                            <w:r w:rsidR="006C5A35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hunter education </w:t>
                            </w:r>
                            <w:r w:rsidR="006C5A35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s</w:t>
                            </w:r>
                            <w:r w:rsidR="00140D76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tudent manual </w:t>
                            </w:r>
                            <w:r w:rsidR="006C5A35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either from</w:t>
                            </w:r>
                            <w:r w:rsid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6C5A35" w:rsidRPr="00CB722B">
                                <w:rPr>
                                  <w:rStyle w:val="Hyperlink"/>
                                  <w:rFonts w:asciiTheme="majorHAnsi" w:hAnsiTheme="majorHAnsi" w:cs="Arial"/>
                                  <w:snapToGrid w:val="0"/>
                                  <w:kern w:val="0"/>
                                  <w:sz w:val="28"/>
                                  <w:szCs w:val="28"/>
                                </w:rPr>
                                <w:t>www.huntered.com/newmexico/manual/</w:t>
                              </w:r>
                            </w:hyperlink>
                            <w:r w:rsidR="00140D76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40D76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6C5A35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140D76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pick</w:t>
                            </w:r>
                            <w:r w:rsidR="006C5A35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ing</w:t>
                            </w:r>
                            <w:r w:rsidR="00E70DBE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up a hardco</w:t>
                            </w:r>
                            <w:r w:rsidR="0044287A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py at </w:t>
                            </w:r>
                            <w:r w:rsidR="006616A1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(Location)</w:t>
                            </w:r>
                            <w:r w:rsidR="00140D76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5341" w:rsidRPr="006C5A35" w:rsidRDefault="006C5A35" w:rsidP="00795CE3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C</w:t>
                            </w:r>
                            <w:r w:rsidR="00EF5341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omplete worksheets</w:t>
                            </w:r>
                            <w:r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from the student manual</w:t>
                            </w:r>
                            <w:r w:rsidR="00EF5341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Worksheets</w:t>
                            </w:r>
                            <w:r w:rsidR="00EF5341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can</w:t>
                            </w:r>
                            <w:r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be</w:t>
                            </w:r>
                            <w:r w:rsidR="00EF5341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print</w:t>
                            </w:r>
                            <w:r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="00EF5341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from the website listed above OR complete</w:t>
                            </w:r>
                            <w:r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d on</w:t>
                            </w:r>
                            <w:r w:rsidR="00EF5341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pages </w:t>
                            </w:r>
                            <w:r w:rsidR="00500259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91- 94</w:t>
                            </w:r>
                            <w:r w:rsidR="00EF5341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in the back of the hardcopy student manual.</w:t>
                            </w:r>
                          </w:p>
                          <w:p w:rsidR="00140D76" w:rsidRPr="006C5A35" w:rsidRDefault="00140D76" w:rsidP="00795CE3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C5A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There are no fees associated with </w:t>
                            </w:r>
                            <w:r w:rsidR="00CE7B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department Hunter Education</w:t>
                            </w:r>
                            <w:r w:rsidR="006616A1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course</w:t>
                            </w:r>
                            <w:r w:rsidR="00CE7B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s</w:t>
                            </w:r>
                            <w:r w:rsidR="00EE2C0E" w:rsidRPr="006C5A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;</w:t>
                            </w:r>
                            <w:r w:rsidRPr="006C5A35">
                              <w:rPr>
                                <w:rFonts w:asciiTheme="majorHAnsi" w:hAnsiTheme="majorHAnsi" w:cs="Arial"/>
                                <w:b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5A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however</w:t>
                            </w:r>
                            <w:r w:rsidR="006616A1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,</w:t>
                            </w:r>
                            <w:r w:rsidRPr="006C5A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donations may be </w:t>
                            </w:r>
                            <w:r w:rsidR="006C5A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offered</w:t>
                            </w:r>
                            <w:r w:rsidRPr="006C5A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42570B" w:rsidRPr="006C5A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the</w:t>
                            </w:r>
                            <w:r w:rsidRPr="006C5A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16A1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volunteers</w:t>
                            </w:r>
                            <w:r w:rsidRPr="006C5A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789B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C2789B" w:rsidRPr="006C5A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help offset </w:t>
                            </w:r>
                            <w:r w:rsidRPr="006C5A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out-of-poc</w:t>
                            </w:r>
                            <w:r w:rsidR="0042570B" w:rsidRPr="006C5A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ke</w:t>
                            </w:r>
                            <w:bookmarkStart w:id="0" w:name="_GoBack"/>
                            <w:bookmarkEnd w:id="0"/>
                            <w:r w:rsidR="0042570B" w:rsidRPr="006C5A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t expenses </w:t>
                            </w:r>
                            <w:r w:rsidR="006616A1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incurred to teach the</w:t>
                            </w:r>
                            <w:r w:rsidR="0042570B" w:rsidRPr="006C5A35">
                              <w:rPr>
                                <w:rFonts w:asciiTheme="majorHAnsi" w:hAnsiTheme="majorHAnsi" w:cs="Arial"/>
                                <w:iCs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course</w:t>
                            </w:r>
                            <w:r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40D76" w:rsidRPr="006C5A35" w:rsidRDefault="00C2789B" w:rsidP="00795CE3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>Bring a</w:t>
                            </w:r>
                            <w:r w:rsidR="00140D76" w:rsidRPr="006C5A35">
                              <w:rPr>
                                <w:rFonts w:asciiTheme="majorHAnsi" w:hAnsiTheme="majorHAnsi" w:cs="Arial"/>
                                <w:snapToGrid w:val="0"/>
                                <w:color w:val="0000CC"/>
                                <w:kern w:val="0"/>
                                <w:sz w:val="28"/>
                                <w:szCs w:val="28"/>
                              </w:rPr>
                              <w:t xml:space="preserve"> sack lunch, snacks and drinks.</w:t>
                            </w:r>
                          </w:p>
                          <w:p w:rsidR="00B739F9" w:rsidRPr="006C5A35" w:rsidRDefault="00B739F9" w:rsidP="00E01F04">
                            <w:pPr>
                              <w:pStyle w:val="bodytext1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1FC9" id="_x0000_s1030" type="#_x0000_t202" style="position:absolute;left:0;text-align:left;margin-left:214.5pt;margin-top:237pt;width:381pt;height:27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" stroked="f">
                <v:textbox>
                  <w:txbxContent>
                    <w:p w:rsidR="00140D76" w:rsidRPr="006C5A35" w:rsidRDefault="00140D76" w:rsidP="00140D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napToGrid w:val="0"/>
                          <w:color w:val="0000CC"/>
                          <w:kern w:val="0"/>
                          <w:sz w:val="32"/>
                          <w:szCs w:val="32"/>
                          <w:u w:val="single"/>
                        </w:rPr>
                      </w:pPr>
                      <w:r w:rsidRPr="006C5A35">
                        <w:rPr>
                          <w:rFonts w:asciiTheme="majorHAnsi" w:hAnsiTheme="majorHAnsi" w:cs="Arial"/>
                          <w:b/>
                          <w:snapToGrid w:val="0"/>
                          <w:color w:val="0000CC"/>
                          <w:kern w:val="0"/>
                          <w:sz w:val="32"/>
                          <w:szCs w:val="32"/>
                          <w:u w:val="single"/>
                        </w:rPr>
                        <w:t xml:space="preserve">What </w:t>
                      </w:r>
                      <w:r w:rsidR="006C5A35" w:rsidRPr="006C5A35">
                        <w:rPr>
                          <w:rFonts w:asciiTheme="majorHAnsi" w:hAnsiTheme="majorHAnsi" w:cs="Arial"/>
                          <w:b/>
                          <w:snapToGrid w:val="0"/>
                          <w:color w:val="0000CC"/>
                          <w:kern w:val="0"/>
                          <w:sz w:val="32"/>
                          <w:szCs w:val="32"/>
                          <w:u w:val="single"/>
                        </w:rPr>
                        <w:t>do I need f</w:t>
                      </w:r>
                      <w:r w:rsidRPr="006C5A35">
                        <w:rPr>
                          <w:rFonts w:asciiTheme="majorHAnsi" w:hAnsiTheme="majorHAnsi" w:cs="Arial"/>
                          <w:b/>
                          <w:snapToGrid w:val="0"/>
                          <w:color w:val="0000CC"/>
                          <w:kern w:val="0"/>
                          <w:sz w:val="32"/>
                          <w:szCs w:val="32"/>
                          <w:u w:val="single"/>
                        </w:rPr>
                        <w:t>or class:</w:t>
                      </w:r>
                    </w:p>
                    <w:p w:rsidR="00140D76" w:rsidRPr="006C5A35" w:rsidRDefault="00140D76" w:rsidP="00140D76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4"/>
                          <w:szCs w:val="24"/>
                        </w:rPr>
                      </w:pPr>
                    </w:p>
                    <w:p w:rsidR="00140D76" w:rsidRPr="006C5A35" w:rsidRDefault="00C2789B" w:rsidP="00795CE3">
                      <w:pPr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90"/>
                        </w:tabs>
                        <w:spacing w:after="0" w:line="240" w:lineRule="auto"/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O</w:t>
                      </w:r>
                      <w:r w:rsidR="006C5A35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btain </w:t>
                      </w:r>
                      <w:r w:rsid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a copy</w:t>
                      </w:r>
                      <w:r w:rsidR="006C5A35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of </w:t>
                      </w:r>
                      <w:r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the</w:t>
                      </w:r>
                      <w:r w:rsidR="006C5A35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hunter education </w:t>
                      </w:r>
                      <w:r w:rsidR="006C5A35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s</w:t>
                      </w:r>
                      <w:r w:rsidR="00140D76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tudent manual </w:t>
                      </w:r>
                      <w:r w:rsidR="006C5A35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either from</w:t>
                      </w:r>
                      <w:r w:rsid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6C5A35" w:rsidRPr="00CB722B">
                          <w:rPr>
                            <w:rStyle w:val="Hyperlink"/>
                            <w:rFonts w:asciiTheme="majorHAnsi" w:hAnsiTheme="majorHAnsi" w:cs="Arial"/>
                            <w:snapToGrid w:val="0"/>
                            <w:kern w:val="0"/>
                            <w:sz w:val="28"/>
                            <w:szCs w:val="28"/>
                          </w:rPr>
                          <w:t>www.huntered.com/newmexico/manual/</w:t>
                        </w:r>
                      </w:hyperlink>
                      <w:r w:rsidR="00140D76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40D76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OR </w:t>
                      </w:r>
                      <w:r w:rsidR="006C5A35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by </w:t>
                      </w:r>
                      <w:r w:rsidR="00140D76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pick</w:t>
                      </w:r>
                      <w:r w:rsidR="006C5A35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ing</w:t>
                      </w:r>
                      <w:r w:rsidR="00E70DBE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up a hardco</w:t>
                      </w:r>
                      <w:r w:rsidR="0044287A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py at </w:t>
                      </w:r>
                      <w:r w:rsidR="006616A1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(Location)</w:t>
                      </w:r>
                      <w:r w:rsidR="00140D76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.</w:t>
                      </w:r>
                    </w:p>
                    <w:p w:rsidR="00EF5341" w:rsidRPr="006C5A35" w:rsidRDefault="006C5A35" w:rsidP="00795CE3">
                      <w:pPr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</w:tabs>
                        <w:spacing w:after="0" w:line="240" w:lineRule="auto"/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</w:pPr>
                      <w:r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C</w:t>
                      </w:r>
                      <w:r w:rsidR="00EF5341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omplete worksheets</w:t>
                      </w:r>
                      <w:r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from the student manual</w:t>
                      </w:r>
                      <w:r w:rsidR="00EF5341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. </w:t>
                      </w:r>
                      <w:r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Worksheets</w:t>
                      </w:r>
                      <w:r w:rsidR="00EF5341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can</w:t>
                      </w:r>
                      <w:r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be</w:t>
                      </w:r>
                      <w:r w:rsidR="00EF5341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print</w:t>
                      </w:r>
                      <w:r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ed</w:t>
                      </w:r>
                      <w:r w:rsidR="00EF5341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from the website listed above OR complete</w:t>
                      </w:r>
                      <w:r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d on</w:t>
                      </w:r>
                      <w:r w:rsidR="00EF5341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pages </w:t>
                      </w:r>
                      <w:r w:rsidR="00500259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91- 94</w:t>
                      </w:r>
                      <w:r w:rsidR="00EF5341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in the back of the hardcopy student manual.</w:t>
                      </w:r>
                    </w:p>
                    <w:p w:rsidR="00140D76" w:rsidRPr="006C5A35" w:rsidRDefault="00140D76" w:rsidP="00795CE3">
                      <w:pPr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</w:tabs>
                        <w:spacing w:after="0" w:line="240" w:lineRule="auto"/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</w:pPr>
                      <w:r w:rsidRPr="006C5A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There are no fees associated with </w:t>
                      </w:r>
                      <w:r w:rsidR="00CE7B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department Hunter Education</w:t>
                      </w:r>
                      <w:r w:rsidR="006616A1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course</w:t>
                      </w:r>
                      <w:r w:rsidR="00CE7B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s</w:t>
                      </w:r>
                      <w:r w:rsidR="00EE2C0E" w:rsidRPr="006C5A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;</w:t>
                      </w:r>
                      <w:r w:rsidRPr="006C5A35">
                        <w:rPr>
                          <w:rFonts w:asciiTheme="majorHAnsi" w:hAnsiTheme="majorHAnsi" w:cs="Arial"/>
                          <w:b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6C5A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however</w:t>
                      </w:r>
                      <w:r w:rsidR="006616A1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,</w:t>
                      </w:r>
                      <w:r w:rsidRPr="006C5A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donations may be </w:t>
                      </w:r>
                      <w:r w:rsidR="006C5A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offered</w:t>
                      </w:r>
                      <w:r w:rsidRPr="006C5A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to </w:t>
                      </w:r>
                      <w:r w:rsidR="0042570B" w:rsidRPr="006C5A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the</w:t>
                      </w:r>
                      <w:r w:rsidRPr="006C5A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6616A1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volunteers</w:t>
                      </w:r>
                      <w:r w:rsidRPr="006C5A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C2789B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to </w:t>
                      </w:r>
                      <w:r w:rsidR="00C2789B" w:rsidRPr="006C5A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help offset </w:t>
                      </w:r>
                      <w:r w:rsidRPr="006C5A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out-of-poc</w:t>
                      </w:r>
                      <w:r w:rsidR="0042570B" w:rsidRPr="006C5A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ke</w:t>
                      </w:r>
                      <w:bookmarkStart w:id="1" w:name="_GoBack"/>
                      <w:bookmarkEnd w:id="1"/>
                      <w:r w:rsidR="0042570B" w:rsidRPr="006C5A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t expenses </w:t>
                      </w:r>
                      <w:r w:rsidR="006616A1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incurred to teach the</w:t>
                      </w:r>
                      <w:r w:rsidR="0042570B" w:rsidRPr="006C5A35">
                        <w:rPr>
                          <w:rFonts w:asciiTheme="majorHAnsi" w:hAnsiTheme="majorHAnsi" w:cs="Arial"/>
                          <w:iCs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course</w:t>
                      </w:r>
                      <w:r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.</w:t>
                      </w:r>
                    </w:p>
                    <w:p w:rsidR="00140D76" w:rsidRPr="006C5A35" w:rsidRDefault="00C2789B" w:rsidP="00795CE3">
                      <w:pPr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</w:tabs>
                        <w:spacing w:after="0" w:line="240" w:lineRule="auto"/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>Bring a</w:t>
                      </w:r>
                      <w:r w:rsidR="00140D76" w:rsidRPr="006C5A35">
                        <w:rPr>
                          <w:rFonts w:asciiTheme="majorHAnsi" w:hAnsiTheme="majorHAnsi" w:cs="Arial"/>
                          <w:snapToGrid w:val="0"/>
                          <w:color w:val="0000CC"/>
                          <w:kern w:val="0"/>
                          <w:sz w:val="28"/>
                          <w:szCs w:val="28"/>
                        </w:rPr>
                        <w:t xml:space="preserve"> sack lunch, snacks and drinks.</w:t>
                      </w:r>
                    </w:p>
                    <w:p w:rsidR="00B739F9" w:rsidRPr="006C5A35" w:rsidRDefault="00B739F9" w:rsidP="00E01F04">
                      <w:pPr>
                        <w:pStyle w:val="bodytext1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5A3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175E79E" wp14:editId="4343546B">
                <wp:simplePos x="0" y="0"/>
                <wp:positionH relativeFrom="page">
                  <wp:posOffset>504825</wp:posOffset>
                </wp:positionH>
                <wp:positionV relativeFrom="page">
                  <wp:posOffset>952500</wp:posOffset>
                </wp:positionV>
                <wp:extent cx="4933950" cy="8686800"/>
                <wp:effectExtent l="0" t="0" r="0" b="0"/>
                <wp:wrapNone/>
                <wp:docPr id="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1" cy="8686800"/>
                          <a:chOff x="19431000" y="20013213"/>
                          <a:chExt cx="4398351" cy="9108381"/>
                        </a:xfrm>
                      </wpg:grpSpPr>
                      <wps:wsp>
                        <wps:cNvPr id="9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60254" y="20712321"/>
                            <a:ext cx="4169097" cy="115852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89D5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20013213"/>
                            <a:ext cx="2038350" cy="9108381"/>
                          </a:xfrm>
                          <a:prstGeom prst="rect">
                            <a:avLst/>
                          </a:prstGeom>
                          <a:solidFill>
                            <a:srgbClr val="F89D5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B3037" id="Group 68" o:spid="_x0000_s1026" style="position:absolute;margin-left:39.75pt;margin-top:75pt;width:388.5pt;height:684pt;z-index:251653120;mso-position-horizontal-relative:page;mso-position-vertical-relative:page" coordorigin="194310,200132" coordsize="43983,9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">
                <v:roundrect id="AutoShape 70" o:spid="_x0000_s1027" style="position:absolute;left:196602;top:207123;width:41691;height:1158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" fillcolor="#f89d52" stroked="f" strokeweight="0" insetpen="t">
                  <v:shadow color="#ccc"/>
                  <o:lock v:ext="edit" shapetype="t"/>
                  <v:textbox inset="2.88pt,2.88pt,2.88pt,2.88pt"/>
                </v:roundrect>
                <v:rect id="Rectangle 69" o:spid="_x0000_s1028" style="position:absolute;left:194310;top:200132;width:20383;height:9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" fillcolor="#f89d52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6C5A35">
        <w:rPr>
          <w:noProof/>
        </w:rPr>
        <w:drawing>
          <wp:anchor distT="0" distB="0" distL="114300" distR="114300" simplePos="0" relativeHeight="251660800" behindDoc="0" locked="0" layoutInCell="1" allowOverlap="1" wp14:anchorId="090A534F" wp14:editId="6C2AA748">
            <wp:simplePos x="0" y="0"/>
            <wp:positionH relativeFrom="column">
              <wp:posOffset>566420</wp:posOffset>
            </wp:positionH>
            <wp:positionV relativeFrom="paragraph">
              <wp:posOffset>5537835</wp:posOffset>
            </wp:positionV>
            <wp:extent cx="1074420" cy="107632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DGF logo color no bcgrnd copy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614" b="100000" l="0" r="100000">
                                  <a14:foregroundMark x1="28689" y1="4911" x2="28689" y2="4911"/>
                                  <a14:foregroundMark x1="4303" y1="28035" x2="4303" y2="28035"/>
                                  <a14:foregroundMark x1="42760" y1="19509" x2="42760" y2="19509"/>
                                  <a14:foregroundMark x1="20765" y1="40246" x2="20765" y2="40246"/>
                                  <a14:foregroundMark x1="26230" y1="68895" x2="26230" y2="68895"/>
                                  <a14:foregroundMark x1="50068" y1="80491" x2="50068" y2="80491"/>
                                  <a14:foregroundMark x1="79372" y1="64052" x2="79372" y2="64052"/>
                                  <a14:foregroundMark x1="78142" y1="64052" x2="51298" y2="81105"/>
                                  <a14:foregroundMark x1="48224" y1="79263" x2="25000" y2="67667"/>
                                  <a14:foregroundMark x1="20765" y1="43315" x2="28074" y2="70123"/>
                                  <a14:foregroundMark x1="20765" y1="41473" x2="42145" y2="18281"/>
                                  <a14:foregroundMark x1="60451" y1="19509" x2="60451" y2="19509"/>
                                  <a14:foregroundMark x1="42145" y1="21351" x2="61680" y2="20737"/>
                                  <a14:foregroundMark x1="83060" y1="43929" x2="83060" y2="43929"/>
                                  <a14:foregroundMark x1="61066" y1="22578" x2="81216" y2="43929"/>
                                  <a14:foregroundMark x1="37227" y1="28649" x2="37227" y2="28649"/>
                                  <a14:foregroundMark x1="30533" y1="42701" x2="30533" y2="42701"/>
                                  <a14:foregroundMark x1="37842" y1="29877" x2="32377" y2="28649"/>
                                  <a14:foregroundMark x1="29918" y1="31105" x2="29303" y2="44543"/>
                                  <a14:foregroundMark x1="45150" y1="29877" x2="45150" y2="29877"/>
                                  <a14:foregroundMark x1="43374" y1="29263" x2="79986" y2="62824"/>
                                  <a14:foregroundMark x1="61066" y1="47544" x2="73292" y2="31105"/>
                                  <a14:foregroundMark x1="65301" y1="26808" x2="65301" y2="26808"/>
                                  <a14:foregroundMark x1="67760" y1="39018" x2="68989" y2="43315"/>
                                  <a14:foregroundMark x1="48224" y1="31105" x2="66530" y2="23806"/>
                                  <a14:foregroundMark x1="59836" y1="28649" x2="68374" y2="28649"/>
                                  <a14:foregroundMark x1="64754" y1="30491" x2="76913" y2="34789"/>
                                  <a14:foregroundMark x1="31148" y1="31719" x2="26230" y2="57299"/>
                                  <a14:foregroundMark x1="28074" y1="56685" x2="53142" y2="81719"/>
                                  <a14:foregroundMark x1="34221" y1="32947" x2="65301" y2="75034"/>
                                  <a14:foregroundMark x1="43989" y1="30491" x2="26844" y2="57913"/>
                                  <a14:foregroundMark x1="37227" y1="45089" x2="51913" y2="81105"/>
                                  <a14:foregroundMark x1="39071" y1="68895" x2="67145" y2="73806"/>
                                  <a14:foregroundMark x1="67145" y1="73192" x2="48839" y2="53683"/>
                                  <a14:foregroundMark x1="49454" y1="43929" x2="49454" y2="43929"/>
                                  <a14:foregroundMark x1="49454" y1="43315" x2="54372" y2="73806"/>
                                  <a14:foregroundMark x1="67145" y1="73806" x2="70219" y2="40246"/>
                                  <a14:foregroundMark x1="67145" y1="57913" x2="60451" y2="43315"/>
                                  <a14:foregroundMark x1="64754" y1="53683" x2="48839" y2="42087"/>
                                  <a14:foregroundMark x1="56148" y1="48772" x2="81831" y2="65211"/>
                                  <a14:foregroundMark x1="79372" y1="50000" x2="79372" y2="50000"/>
                                  <a14:foregroundMark x1="51298" y1="43315" x2="80601" y2="50614"/>
                                  <a14:foregroundMark x1="30533" y1="46317" x2="35383" y2="28035"/>
                                  <a14:foregroundMark x1="34836" y1="43929" x2="20150" y2="57299"/>
                                  <a14:foregroundMark x1="51298" y1="54911" x2="25000" y2="69509"/>
                                  <a14:foregroundMark x1="43374" y1="19509" x2="29303" y2="30491"/>
                                  <a14:foregroundMark x1="29918" y1="31105" x2="49454" y2="43315"/>
                                  <a14:foregroundMark x1="46380" y1="30491" x2="19536" y2="40859"/>
                                  <a14:foregroundMark x1="19536" y1="40859" x2="39071" y2="280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FD2">
        <w:rPr>
          <w:noProof/>
        </w:rPr>
        <w:drawing>
          <wp:inline distT="0" distB="0" distL="0" distR="0" wp14:anchorId="3B606E17" wp14:editId="7D6C48C9">
            <wp:extent cx="22860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DGF_Logo_B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FD2">
        <w:rPr>
          <w:noProof/>
        </w:rPr>
        <w:drawing>
          <wp:inline distT="0" distB="0" distL="0" distR="0" wp14:anchorId="3E313E75" wp14:editId="0235D6AA">
            <wp:extent cx="228600" cy="228600"/>
            <wp:effectExtent l="0" t="0" r="0" b="0"/>
            <wp:docPr id="1" name="Picture 1" descr="C:\Users\JMorgan\Documents\Art\Logos\Bear Head\NMDGF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rgan\Documents\Art\Logos\Bear Head\NMDGF_Logo_B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FD2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678E829" wp14:editId="476F53C6">
                <wp:simplePos x="0" y="0"/>
                <wp:positionH relativeFrom="page">
                  <wp:posOffset>628650</wp:posOffset>
                </wp:positionH>
                <wp:positionV relativeFrom="page">
                  <wp:posOffset>2857500</wp:posOffset>
                </wp:positionV>
                <wp:extent cx="2105025" cy="1162050"/>
                <wp:effectExtent l="0" t="0" r="9525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50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E60328" w:rsidRDefault="00D86113" w:rsidP="00D86113">
                            <w:pPr>
                              <w:pStyle w:val="Heading2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0328">
                              <w:rPr>
                                <w:sz w:val="28"/>
                                <w:szCs w:val="28"/>
                                <w:u w:val="single"/>
                              </w:rPr>
                              <w:t>Course Schedule:</w:t>
                            </w:r>
                          </w:p>
                          <w:p w:rsidR="00D86113" w:rsidRPr="00DD3DBB" w:rsidRDefault="006616A1" w:rsidP="00883ADD">
                            <w:pPr>
                              <w:pStyle w:val="Heading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:rsidR="00FF151E" w:rsidRPr="00DD3DBB" w:rsidRDefault="006616A1" w:rsidP="0044287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  <w:r w:rsidR="0044287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Time(s)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E829" id="Text Box 75" o:spid="_x0000_s1031" type="#_x0000_t202" style="position:absolute;left:0;text-align:left;margin-left:49.5pt;margin-top:225pt;width:165.75pt;height:91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739F9" w:rsidRPr="00E60328" w:rsidRDefault="00D86113" w:rsidP="00D86113">
                      <w:pPr>
                        <w:pStyle w:val="Heading2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60328">
                        <w:rPr>
                          <w:sz w:val="28"/>
                          <w:szCs w:val="28"/>
                          <w:u w:val="single"/>
                        </w:rPr>
                        <w:t>Course Schedule:</w:t>
                      </w:r>
                    </w:p>
                    <w:p w:rsidR="00D86113" w:rsidRPr="00DD3DBB" w:rsidRDefault="006616A1" w:rsidP="00883ADD">
                      <w:pPr>
                        <w:pStyle w:val="Heading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Date</w:t>
                      </w:r>
                    </w:p>
                    <w:p w:rsidR="00FF151E" w:rsidRPr="00DD3DBB" w:rsidRDefault="006616A1" w:rsidP="0044287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Day</w:t>
                      </w:r>
                      <w:r w:rsidR="0044287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Time(s)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0FD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522756" wp14:editId="34BBFAF7">
                <wp:simplePos x="0" y="0"/>
                <wp:positionH relativeFrom="column">
                  <wp:posOffset>71120</wp:posOffset>
                </wp:positionH>
                <wp:positionV relativeFrom="paragraph">
                  <wp:posOffset>4699635</wp:posOffset>
                </wp:positionV>
                <wp:extent cx="2047875" cy="752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9EF" w:rsidRDefault="000E24C5" w:rsidP="007A6A79">
                            <w:pPr>
                              <w:pStyle w:val="NoSpacing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  <w:u w:val="single"/>
                              </w:rPr>
                              <w:t>Course</w:t>
                            </w:r>
                            <w:r w:rsidR="00AB09EF" w:rsidRPr="00AB09EF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Contact</w:t>
                            </w:r>
                            <w:r w:rsidR="00AB09EF" w:rsidRPr="00AB09EF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B09EF" w:rsidRDefault="006616A1" w:rsidP="007A6A7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Instructor Name</w:t>
                            </w:r>
                          </w:p>
                          <w:p w:rsidR="006616A1" w:rsidRPr="00DD3DBB" w:rsidRDefault="006616A1" w:rsidP="007A6A7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2756" id="Text Box 2" o:spid="_x0000_s1032" type="#_x0000_t202" style="position:absolute;left:0;text-align:left;margin-left:5.6pt;margin-top:370.05pt;width:161.25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" filled="f" stroked="f">
                <v:textbox>
                  <w:txbxContent>
                    <w:p w:rsidR="00AB09EF" w:rsidRDefault="000E24C5" w:rsidP="007A6A79">
                      <w:pPr>
                        <w:pStyle w:val="NoSpacing"/>
                        <w:jc w:val="center"/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  <w:u w:val="single"/>
                        </w:rPr>
                        <w:t>Course</w:t>
                      </w:r>
                      <w:r w:rsidR="00AB09EF" w:rsidRPr="00AB09EF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  <w:u w:val="single"/>
                        </w:rPr>
                        <w:t xml:space="preserve"> Contact</w:t>
                      </w:r>
                      <w:r w:rsidR="00AB09EF" w:rsidRPr="00AB09EF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AB09EF" w:rsidRDefault="006616A1" w:rsidP="007A6A7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Instructor Name</w:t>
                      </w:r>
                    </w:p>
                    <w:p w:rsidR="006616A1" w:rsidRPr="00DD3DBB" w:rsidRDefault="006616A1" w:rsidP="007A6A7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3C0FD2">
        <w:rPr>
          <w:noProof/>
        </w:rPr>
        <w:drawing>
          <wp:inline distT="0" distB="0" distL="0" distR="0" wp14:anchorId="2A979EB6" wp14:editId="15B082D0">
            <wp:extent cx="228600" cy="228600"/>
            <wp:effectExtent l="0" t="0" r="0" b="0"/>
            <wp:docPr id="15" name="Picture 15" descr="C:\Users\JMorgan\Documents\Art\Logos\Bear Head\NMDGF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organ\Documents\Art\Logos\Bear Head\NMDGF_Logo_B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FD2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1F92DFD" wp14:editId="2F663361">
                <wp:simplePos x="0" y="0"/>
                <wp:positionH relativeFrom="page">
                  <wp:posOffset>657225</wp:posOffset>
                </wp:positionH>
                <wp:positionV relativeFrom="page">
                  <wp:posOffset>361950</wp:posOffset>
                </wp:positionV>
                <wp:extent cx="6752590" cy="981075"/>
                <wp:effectExtent l="0" t="0" r="0" b="9525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5259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2D54CB" w:rsidRDefault="00AB09EF" w:rsidP="00AB09EF">
                            <w:pPr>
                              <w:pStyle w:val="Heading1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NEW MEXICO </w:t>
                            </w:r>
                            <w:r w:rsidR="00FE1880" w:rsidRPr="002D54CB">
                              <w:rPr>
                                <w:sz w:val="44"/>
                                <w:szCs w:val="44"/>
                              </w:rPr>
                              <w:t>DEPARTMENT OF GAME &amp; FISH</w:t>
                            </w:r>
                            <w:r w:rsidR="0027339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C5A35">
                              <w:rPr>
                                <w:sz w:val="44"/>
                                <w:szCs w:val="44"/>
                              </w:rPr>
                              <w:t>STUDENT INFORMATION SHEET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2DFD" id="Text Box 72" o:spid="_x0000_s1033" type="#_x0000_t202" style="position:absolute;left:0;text-align:left;margin-left:51.75pt;margin-top:28.5pt;width:531.7pt;height:77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Kv+gIAAKA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739F9" w:rsidRPr="002D54CB" w:rsidRDefault="00AB09EF" w:rsidP="00AB09EF">
                      <w:pPr>
                        <w:pStyle w:val="Heading1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NEW MEXICO </w:t>
                      </w:r>
                      <w:r w:rsidR="00FE1880" w:rsidRPr="002D54CB">
                        <w:rPr>
                          <w:sz w:val="44"/>
                          <w:szCs w:val="44"/>
                        </w:rPr>
                        <w:t>DEPARTMENT OF GAME &amp; FISH</w:t>
                      </w:r>
                      <w:r w:rsidR="0027339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C5A35">
                        <w:rPr>
                          <w:sz w:val="44"/>
                          <w:szCs w:val="44"/>
                        </w:rPr>
                        <w:t>STUDENT INFORMATION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0FD2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00D9DC9" wp14:editId="456AE1CA">
                <wp:simplePos x="0" y="0"/>
                <wp:positionH relativeFrom="page">
                  <wp:posOffset>447040</wp:posOffset>
                </wp:positionH>
                <wp:positionV relativeFrom="page">
                  <wp:posOffset>285750</wp:posOffset>
                </wp:positionV>
                <wp:extent cx="7115175" cy="1066800"/>
                <wp:effectExtent l="0" t="0" r="9525" b="0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15175" cy="1066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CBD74" id="AutoShape 71" o:spid="_x0000_s1026" style="position:absolute;margin-left:35.2pt;margin-top:22.5pt;width:560.25pt;height:8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" fillcolor="gray [1629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D54CB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809EDD2" wp14:editId="7FF5467C">
                <wp:simplePos x="0" y="0"/>
                <wp:positionH relativeFrom="page">
                  <wp:posOffset>1201420</wp:posOffset>
                </wp:positionH>
                <wp:positionV relativeFrom="page">
                  <wp:posOffset>7927975</wp:posOffset>
                </wp:positionV>
                <wp:extent cx="114935" cy="279400"/>
                <wp:effectExtent l="1270" t="3175" r="0" b="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49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3503" w:rsidRPr="003A0760" w:rsidRDefault="00E33503" w:rsidP="003A076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EDD2" id="Text Box 63" o:spid="_x0000_s1034" type="#_x0000_t202" style="position:absolute;left:0;text-align:left;margin-left:94.6pt;margin-top:624.25pt;width:9.05pt;height:22pt;z-index:25165414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" filled="f" stroked="f" strokeweight="0" insetpen="t">
                <o:lock v:ext="edit" shapetype="t"/>
                <v:textbox style="mso-fit-shape-to-text:t" inset="0,0,0,0">
                  <w:txbxContent>
                    <w:p w:rsidR="00E33503" w:rsidRPr="003A0760" w:rsidRDefault="00E33503" w:rsidP="003A076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33503" w:rsidSect="005063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49" w:rsidRDefault="003B0F49" w:rsidP="00E76C17">
      <w:pPr>
        <w:spacing w:after="0" w:line="240" w:lineRule="auto"/>
      </w:pPr>
      <w:r>
        <w:separator/>
      </w:r>
    </w:p>
  </w:endnote>
  <w:endnote w:type="continuationSeparator" w:id="0">
    <w:p w:rsidR="003B0F49" w:rsidRDefault="003B0F49" w:rsidP="00E7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17" w:rsidRDefault="00E76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17" w:rsidRDefault="00E76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17" w:rsidRDefault="00E76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49" w:rsidRDefault="003B0F49" w:rsidP="00E76C17">
      <w:pPr>
        <w:spacing w:after="0" w:line="240" w:lineRule="auto"/>
      </w:pPr>
      <w:r>
        <w:separator/>
      </w:r>
    </w:p>
  </w:footnote>
  <w:footnote w:type="continuationSeparator" w:id="0">
    <w:p w:rsidR="003B0F49" w:rsidRDefault="003B0F49" w:rsidP="00E7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17" w:rsidRDefault="00E76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17" w:rsidRDefault="00E76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17" w:rsidRDefault="00E76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9D4FB3"/>
    <w:multiLevelType w:val="hybridMultilevel"/>
    <w:tmpl w:val="725EF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F1F9D"/>
    <w:multiLevelType w:val="hybridMultilevel"/>
    <w:tmpl w:val="FF8AD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45020"/>
    <w:multiLevelType w:val="hybridMultilevel"/>
    <w:tmpl w:val="C2BE674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MjYzMDW3MDUyNTNS0lEKTi0uzszPAykwrAUApwMjKywAAAA="/>
  </w:docVars>
  <w:rsids>
    <w:rsidRoot w:val="00FE1880"/>
    <w:rsid w:val="0001161D"/>
    <w:rsid w:val="00051834"/>
    <w:rsid w:val="000E24C5"/>
    <w:rsid w:val="00140D76"/>
    <w:rsid w:val="00173442"/>
    <w:rsid w:val="001D4AFD"/>
    <w:rsid w:val="00273393"/>
    <w:rsid w:val="00297CE2"/>
    <w:rsid w:val="002D54CB"/>
    <w:rsid w:val="002F664B"/>
    <w:rsid w:val="003A0760"/>
    <w:rsid w:val="003A2458"/>
    <w:rsid w:val="003A3464"/>
    <w:rsid w:val="003B0F49"/>
    <w:rsid w:val="003C0FD2"/>
    <w:rsid w:val="003E6F76"/>
    <w:rsid w:val="004034F9"/>
    <w:rsid w:val="0041005D"/>
    <w:rsid w:val="00414FB1"/>
    <w:rsid w:val="0042570B"/>
    <w:rsid w:val="0044287A"/>
    <w:rsid w:val="00444C24"/>
    <w:rsid w:val="004B7708"/>
    <w:rsid w:val="004D5DF8"/>
    <w:rsid w:val="00500259"/>
    <w:rsid w:val="00503BA9"/>
    <w:rsid w:val="00506068"/>
    <w:rsid w:val="005063B3"/>
    <w:rsid w:val="00597C32"/>
    <w:rsid w:val="005A39DF"/>
    <w:rsid w:val="00632112"/>
    <w:rsid w:val="00646FF7"/>
    <w:rsid w:val="006616A1"/>
    <w:rsid w:val="00673118"/>
    <w:rsid w:val="00684E65"/>
    <w:rsid w:val="006C1267"/>
    <w:rsid w:val="006C5A35"/>
    <w:rsid w:val="006D52D2"/>
    <w:rsid w:val="007250C3"/>
    <w:rsid w:val="007319C4"/>
    <w:rsid w:val="0073653C"/>
    <w:rsid w:val="00795CE3"/>
    <w:rsid w:val="007A6A79"/>
    <w:rsid w:val="007E263A"/>
    <w:rsid w:val="007F22A4"/>
    <w:rsid w:val="008144E5"/>
    <w:rsid w:val="00866F43"/>
    <w:rsid w:val="00883ADD"/>
    <w:rsid w:val="008E4CC1"/>
    <w:rsid w:val="008F7669"/>
    <w:rsid w:val="00911828"/>
    <w:rsid w:val="009132F2"/>
    <w:rsid w:val="00915265"/>
    <w:rsid w:val="009534D0"/>
    <w:rsid w:val="009906FF"/>
    <w:rsid w:val="009E33E9"/>
    <w:rsid w:val="00A42D58"/>
    <w:rsid w:val="00AB09EF"/>
    <w:rsid w:val="00AC5B69"/>
    <w:rsid w:val="00AE6316"/>
    <w:rsid w:val="00B048E2"/>
    <w:rsid w:val="00B25577"/>
    <w:rsid w:val="00B6226A"/>
    <w:rsid w:val="00B739F9"/>
    <w:rsid w:val="00BA3C85"/>
    <w:rsid w:val="00BC55A8"/>
    <w:rsid w:val="00C067DB"/>
    <w:rsid w:val="00C2789B"/>
    <w:rsid w:val="00CB7DF5"/>
    <w:rsid w:val="00CE7B35"/>
    <w:rsid w:val="00D32DE1"/>
    <w:rsid w:val="00D56A58"/>
    <w:rsid w:val="00D86113"/>
    <w:rsid w:val="00DA4E14"/>
    <w:rsid w:val="00DD3DBB"/>
    <w:rsid w:val="00E000C3"/>
    <w:rsid w:val="00E01F04"/>
    <w:rsid w:val="00E23952"/>
    <w:rsid w:val="00E33503"/>
    <w:rsid w:val="00E60328"/>
    <w:rsid w:val="00E70DBE"/>
    <w:rsid w:val="00E76C17"/>
    <w:rsid w:val="00EA7C12"/>
    <w:rsid w:val="00ED5717"/>
    <w:rsid w:val="00EE2C0E"/>
    <w:rsid w:val="00EF5341"/>
    <w:rsid w:val="00F31F44"/>
    <w:rsid w:val="00F632DF"/>
    <w:rsid w:val="00FE1880"/>
    <w:rsid w:val="00FE6EEB"/>
    <w:rsid w:val="00FF15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3660810D"/>
  <w15:docId w15:val="{E6F36B61-385B-4014-8054-1B4A6BD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1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13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D86113"/>
    <w:rPr>
      <w:color w:val="000000"/>
      <w:kern w:val="28"/>
    </w:rPr>
  </w:style>
  <w:style w:type="paragraph" w:styleId="Header">
    <w:name w:val="header"/>
    <w:basedOn w:val="Normal"/>
    <w:link w:val="HeaderChar"/>
    <w:rsid w:val="00140D76"/>
    <w:pPr>
      <w:widowControl w:val="0"/>
      <w:tabs>
        <w:tab w:val="center" w:pos="4320"/>
        <w:tab w:val="right" w:pos="8640"/>
      </w:tabs>
      <w:spacing w:after="0" w:line="240" w:lineRule="auto"/>
    </w:pPr>
    <w:rPr>
      <w:snapToGrid w:val="0"/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rsid w:val="00140D76"/>
    <w:rPr>
      <w:snapToGrid w:val="0"/>
      <w:sz w:val="24"/>
    </w:rPr>
  </w:style>
  <w:style w:type="paragraph" w:styleId="BlockText">
    <w:name w:val="Block Text"/>
    <w:basedOn w:val="Normal"/>
    <w:rsid w:val="00140D76"/>
    <w:pPr>
      <w:widowControl w:val="0"/>
      <w:spacing w:after="0" w:line="240" w:lineRule="auto"/>
      <w:ind w:left="-270" w:right="-288"/>
    </w:pPr>
    <w:rPr>
      <w:b/>
      <w:snapToGrid w:val="0"/>
      <w:color w:val="auto"/>
      <w:kern w:val="0"/>
      <w:sz w:val="28"/>
    </w:rPr>
  </w:style>
  <w:style w:type="character" w:styleId="Hyperlink">
    <w:name w:val="Hyperlink"/>
    <w:basedOn w:val="DefaultParagraphFont"/>
    <w:uiPriority w:val="99"/>
    <w:unhideWhenUsed/>
    <w:rsid w:val="006C5A3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C17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boynton\AppData\Local\Microsoft\Windows\Temporary%20Internet%20Files\Content.Outlook\G1KNDJ21\www.wildlife.state.nm.us" TargetMode="Externa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ntered.com/newmexico/manu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untered.com/newmexico/manua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kboynton\AppData\Local\Microsoft\Windows\Temporary%20Internet%20Files\Content.Outlook\G1KNDJ21\www.wildlife.state.nm.us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ynto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50FC-F56F-49C6-9E51-7D820F3A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Boynton</dc:creator>
  <cp:lastModifiedBy>Morgan, Jennifer</cp:lastModifiedBy>
  <cp:revision>2</cp:revision>
  <cp:lastPrinted>2016-04-01T17:35:00Z</cp:lastPrinted>
  <dcterms:created xsi:type="dcterms:W3CDTF">2020-03-26T19:25:00Z</dcterms:created>
  <dcterms:modified xsi:type="dcterms:W3CDTF">2020-03-26T19:25:00Z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